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032C" w14:textId="3A666E2F" w:rsidR="00D62D48" w:rsidRPr="003520B0" w:rsidRDefault="00D62D48" w:rsidP="00443CE4">
      <w:pPr>
        <w:pStyle w:val="Nagwek2"/>
        <w:jc w:val="right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3520B0">
        <w:rPr>
          <w:rFonts w:asciiTheme="minorHAnsi" w:hAnsiTheme="minorHAnsi" w:cstheme="minorHAnsi"/>
          <w:bCs w:val="0"/>
          <w:i w:val="0"/>
          <w:sz w:val="22"/>
          <w:szCs w:val="22"/>
        </w:rPr>
        <w:t>Załącznik nr 1</w:t>
      </w:r>
      <w:r w:rsidR="00443CE4" w:rsidRPr="003520B0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do SWZ </w:t>
      </w:r>
    </w:p>
    <w:p w14:paraId="5D27842D" w14:textId="77777777" w:rsidR="00D62D48" w:rsidRPr="003520B0" w:rsidRDefault="00062A45" w:rsidP="00D62D48">
      <w:pPr>
        <w:pStyle w:val="Nagwek2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520B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5006A057" w14:textId="77777777" w:rsidR="00062A45" w:rsidRPr="003520B0" w:rsidRDefault="00062A45" w:rsidP="00982652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255807699"/>
      <w:r w:rsidRPr="003520B0">
        <w:rPr>
          <w:rFonts w:asciiTheme="minorHAnsi" w:hAnsiTheme="minorHAnsi" w:cstheme="minorHAnsi"/>
          <w:b/>
          <w:sz w:val="22"/>
          <w:szCs w:val="22"/>
        </w:rPr>
        <w:t>ZAMAWIAJĄCY:</w:t>
      </w:r>
      <w:bookmarkEnd w:id="0"/>
    </w:p>
    <w:p w14:paraId="29421C53" w14:textId="77777777" w:rsidR="00A62364" w:rsidRPr="003520B0" w:rsidRDefault="00A62364" w:rsidP="00A62364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Centrum Kultury i Sztuki w Skierniewicach</w:t>
      </w:r>
    </w:p>
    <w:p w14:paraId="68455326" w14:textId="77777777" w:rsidR="00A62364" w:rsidRPr="003520B0" w:rsidRDefault="00A62364" w:rsidP="00A62364">
      <w:pPr>
        <w:spacing w:after="36" w:line="259" w:lineRule="auto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ul. Reymonta 33, 96-100 Skierniewice</w:t>
      </w:r>
    </w:p>
    <w:p w14:paraId="4693BF15" w14:textId="77777777" w:rsidR="00E35992" w:rsidRPr="003520B0" w:rsidRDefault="00E35992" w:rsidP="00982652">
      <w:pPr>
        <w:pStyle w:val="Tekstpodstawowywcity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66026" w14:textId="77777777" w:rsidR="00062A45" w:rsidRPr="003520B0" w:rsidRDefault="00062A45" w:rsidP="00982652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734B46" w14:textId="77777777" w:rsidR="00062A45" w:rsidRPr="003520B0" w:rsidRDefault="00062A45" w:rsidP="00062A45">
      <w:pPr>
        <w:pStyle w:val="Tekstpodstawowywcity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 xml:space="preserve">Nazwa/Firma </w:t>
      </w:r>
      <w:r w:rsidRPr="003520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0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14:paraId="381BA27C" w14:textId="77777777" w:rsidR="00062A45" w:rsidRPr="003520B0" w:rsidRDefault="00062A45" w:rsidP="00062A45">
      <w:pPr>
        <w:pStyle w:val="Tekstpodstawowywcity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......................................................................................................................</w:t>
      </w:r>
    </w:p>
    <w:p w14:paraId="173531A9" w14:textId="77777777" w:rsidR="00062A45" w:rsidRPr="003520B0" w:rsidRDefault="00062A45" w:rsidP="00062A45">
      <w:pPr>
        <w:pStyle w:val="Tekstpodstawowywcity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Adres do korespondencji ......................................................................................................</w:t>
      </w:r>
    </w:p>
    <w:p w14:paraId="6EBEE63A" w14:textId="77777777" w:rsidR="00062A45" w:rsidRPr="003520B0" w:rsidRDefault="00062A45" w:rsidP="00062A45">
      <w:pPr>
        <w:pStyle w:val="Tekstpodstawowywcity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Tel. ........................</w:t>
      </w:r>
      <w:r w:rsidR="00FE165D" w:rsidRPr="003520B0">
        <w:rPr>
          <w:rFonts w:asciiTheme="minorHAnsi" w:hAnsiTheme="minorHAnsi" w:cstheme="minorHAnsi"/>
          <w:sz w:val="22"/>
          <w:szCs w:val="22"/>
        </w:rPr>
        <w:t xml:space="preserve">.................... </w:t>
      </w:r>
      <w:r w:rsidRPr="003520B0">
        <w:rPr>
          <w:rFonts w:asciiTheme="minorHAnsi" w:hAnsiTheme="minorHAnsi" w:cstheme="minorHAnsi"/>
          <w:sz w:val="22"/>
          <w:szCs w:val="22"/>
          <w:lang w:val="en-US"/>
        </w:rPr>
        <w:t xml:space="preserve"> e-mail ……..……..………</w:t>
      </w:r>
      <w:r w:rsidRPr="003520B0">
        <w:rPr>
          <w:rFonts w:asciiTheme="minorHAnsi" w:hAnsiTheme="minorHAnsi" w:cstheme="minorHAnsi"/>
          <w:sz w:val="22"/>
          <w:szCs w:val="22"/>
        </w:rPr>
        <w:t xml:space="preserve">..  </w:t>
      </w:r>
    </w:p>
    <w:p w14:paraId="2C932400" w14:textId="77777777" w:rsidR="00062A45" w:rsidRPr="003520B0" w:rsidRDefault="00062A45" w:rsidP="00062A45">
      <w:pPr>
        <w:pStyle w:val="Tekstpodstawowywcity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NIP ...........................................  REGON ......................</w:t>
      </w:r>
      <w:r w:rsidRPr="003520B0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Pr="003520B0">
        <w:rPr>
          <w:rFonts w:asciiTheme="minorHAnsi" w:hAnsiTheme="minorHAnsi" w:cstheme="minorHAnsi"/>
          <w:sz w:val="22"/>
          <w:szCs w:val="22"/>
        </w:rPr>
        <w:t>...............</w:t>
      </w:r>
    </w:p>
    <w:p w14:paraId="0F0C8C41" w14:textId="77777777" w:rsidR="00AC1D66" w:rsidRPr="00AC1D66" w:rsidRDefault="008F5B30" w:rsidP="00AC1D66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</w:pPr>
      <w:r w:rsidRPr="003520B0">
        <w:rPr>
          <w:rFonts w:asciiTheme="minorHAnsi" w:hAnsiTheme="minorHAnsi" w:cstheme="minorHAnsi"/>
          <w:sz w:val="22"/>
          <w:szCs w:val="22"/>
          <w:lang w:val="x-none"/>
        </w:rPr>
        <w:t xml:space="preserve">Ubiegając się o udzielenie zamówienia publicznego </w:t>
      </w:r>
      <w:proofErr w:type="spellStart"/>
      <w:r w:rsidR="003E5146" w:rsidRPr="003520B0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3E5146" w:rsidRPr="003520B0">
        <w:rPr>
          <w:rFonts w:asciiTheme="minorHAnsi" w:hAnsiTheme="minorHAnsi" w:cstheme="minorHAnsi"/>
          <w:sz w:val="22"/>
          <w:szCs w:val="22"/>
        </w:rPr>
        <w:t xml:space="preserve">: </w:t>
      </w:r>
      <w:r w:rsidR="00AC1D66"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„Remont i doposażenie pomieszczeń przeznaczonych na statutową działalność </w:t>
      </w:r>
      <w:proofErr w:type="spellStart"/>
      <w:r w:rsidR="00AC1D66"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="00AC1D66"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 w związku z trwającymi pracami obejmującymi zadanie: „Przebudowa budynku centrum Kultury i Sztuki w Skierniewicach dla zwiększenia partycypacji mieszkańców Skierniewic w kulturze” w tym: </w:t>
      </w:r>
    </w:p>
    <w:p w14:paraId="383F4310" w14:textId="46BC31A5" w:rsidR="00AC1D66" w:rsidRPr="00AC1D66" w:rsidRDefault="00AC1D66" w:rsidP="00AC1D66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</w:pPr>
      <w:r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1. Zagospodarowanie wewnętrznego  wystroju budynku </w:t>
      </w:r>
      <w:proofErr w:type="spellStart"/>
      <w:r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Pr="00AC1D66">
        <w:rPr>
          <w:rFonts w:ascii="Arial" w:eastAsiaTheme="minorEastAsia" w:hAnsi="Arial" w:cs="Arial"/>
          <w:b/>
          <w:bCs/>
          <w:sz w:val="20"/>
          <w:szCs w:val="20"/>
          <w:lang w:eastAsia="zh-CN" w:bidi="hi-IN"/>
        </w:rPr>
        <w:t xml:space="preserve"> zgodnie z opracowanym projektem wizualnym  2. Naprawa dachu nad Alhambrą oraz tarasu”.  </w:t>
      </w:r>
    </w:p>
    <w:p w14:paraId="2C711AB2" w14:textId="1BD0E71F" w:rsidR="00FC1062" w:rsidRPr="00FC1062" w:rsidRDefault="003E5146" w:rsidP="00FC1062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zh-CN" w:bidi="hi-IN"/>
        </w:rPr>
      </w:pPr>
      <w:r w:rsidRPr="003520B0">
        <w:rPr>
          <w:rFonts w:asciiTheme="minorHAnsi" w:eastAsiaTheme="minorEastAsia" w:hAnsiTheme="minorHAnsi" w:cstheme="minorHAnsi"/>
          <w:sz w:val="22"/>
          <w:szCs w:val="22"/>
          <w:lang w:eastAsia="zh-CN" w:bidi="hi-IN"/>
        </w:rPr>
        <w:t>n</w:t>
      </w:r>
      <w:r w:rsidR="008F5B30" w:rsidRPr="003520B0">
        <w:rPr>
          <w:rFonts w:asciiTheme="minorHAnsi" w:hAnsiTheme="minorHAnsi" w:cstheme="minorHAnsi"/>
          <w:sz w:val="22"/>
          <w:szCs w:val="22"/>
        </w:rPr>
        <w:t xml:space="preserve">r sprawy </w:t>
      </w:r>
      <w:r w:rsidR="00FC1062" w:rsidRPr="00FC1062">
        <w:rPr>
          <w:rFonts w:asciiTheme="minorHAnsi" w:eastAsiaTheme="minorEastAsia" w:hAnsiTheme="minorHAnsi" w:cstheme="minorBidi"/>
          <w:b/>
          <w:sz w:val="22"/>
          <w:szCs w:val="22"/>
          <w:lang w:eastAsia="zh-CN" w:bidi="hi-IN"/>
        </w:rPr>
        <w:t>L.Dz.CKiS1434/2021</w:t>
      </w:r>
    </w:p>
    <w:p w14:paraId="23D8E141" w14:textId="52C6B741" w:rsidR="008F5B30" w:rsidRPr="003520B0" w:rsidRDefault="008F5B30" w:rsidP="00FC106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składam/y ofertę na realizację przedmiotu zamówienia w zakresie określonym w Specyfikacji Warunków Zamówienia, na następujących warunkach:</w:t>
      </w: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1417"/>
        <w:gridCol w:w="993"/>
        <w:gridCol w:w="1210"/>
        <w:gridCol w:w="1058"/>
        <w:gridCol w:w="1417"/>
      </w:tblGrid>
      <w:tr w:rsidR="003520B0" w:rsidRPr="003520B0" w14:paraId="0CA07E9C" w14:textId="77777777" w:rsidTr="00A4604D">
        <w:tc>
          <w:tcPr>
            <w:tcW w:w="1986" w:type="dxa"/>
          </w:tcPr>
          <w:p w14:paraId="3BF0F657" w14:textId="76685EBE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>Nr części zamówienia</w:t>
            </w:r>
          </w:p>
        </w:tc>
        <w:tc>
          <w:tcPr>
            <w:tcW w:w="2693" w:type="dxa"/>
          </w:tcPr>
          <w:p w14:paraId="26272892" w14:textId="2C3E790C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14:paraId="5BC201AB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 xml:space="preserve">Oferowana cena </w:t>
            </w:r>
          </w:p>
          <w:p w14:paraId="474C2F06" w14:textId="1D1578A5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</w:tc>
        <w:tc>
          <w:tcPr>
            <w:tcW w:w="993" w:type="dxa"/>
          </w:tcPr>
          <w:p w14:paraId="50B4C5AE" w14:textId="566537FC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>Podatek VAT</w:t>
            </w:r>
          </w:p>
        </w:tc>
        <w:tc>
          <w:tcPr>
            <w:tcW w:w="1210" w:type="dxa"/>
          </w:tcPr>
          <w:p w14:paraId="1053A7C6" w14:textId="77777777" w:rsidR="003520B0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 xml:space="preserve">Oferowana cena </w:t>
            </w:r>
          </w:p>
          <w:p w14:paraId="42108F82" w14:textId="07562EF2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1058" w:type="dxa"/>
          </w:tcPr>
          <w:p w14:paraId="774E79DC" w14:textId="23457AE5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 xml:space="preserve">Gwarancja </w:t>
            </w:r>
          </w:p>
        </w:tc>
        <w:tc>
          <w:tcPr>
            <w:tcW w:w="1417" w:type="dxa"/>
          </w:tcPr>
          <w:p w14:paraId="105E4C44" w14:textId="0D05245A" w:rsidR="00A4604D" w:rsidRPr="003520B0" w:rsidRDefault="003520B0" w:rsidP="00443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20B0">
              <w:rPr>
                <w:rFonts w:asciiTheme="minorHAnsi" w:hAnsiTheme="minorHAnsi" w:cstheme="minorHAnsi"/>
                <w:sz w:val="18"/>
                <w:szCs w:val="18"/>
              </w:rPr>
              <w:t xml:space="preserve">Termin wykonania zamówienia </w:t>
            </w:r>
          </w:p>
        </w:tc>
      </w:tr>
      <w:tr w:rsidR="003520B0" w:rsidRPr="003520B0" w14:paraId="3AD22C17" w14:textId="77777777" w:rsidTr="00A4604D">
        <w:tc>
          <w:tcPr>
            <w:tcW w:w="1986" w:type="dxa"/>
            <w:vMerge w:val="restart"/>
          </w:tcPr>
          <w:p w14:paraId="111E950E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I*</w:t>
            </w:r>
          </w:p>
          <w:p w14:paraId="0425D91A" w14:textId="406CC26A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ZIELEŃ</w:t>
            </w:r>
          </w:p>
        </w:tc>
        <w:tc>
          <w:tcPr>
            <w:tcW w:w="2693" w:type="dxa"/>
          </w:tcPr>
          <w:p w14:paraId="7C667AF5" w14:textId="561F50DE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PATIO</w:t>
            </w:r>
          </w:p>
          <w:p w14:paraId="3B06774A" w14:textId="1C296DD0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B183F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7DCB80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8F4EA8F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2FDA3E22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D7407E" w14:textId="17401C12" w:rsidR="00A4604D" w:rsidRPr="003520B0" w:rsidRDefault="002520D5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="003520B0"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 w:rsidR="00617D20"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="003520B0"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3520B0" w:rsidRPr="003520B0" w14:paraId="65002716" w14:textId="77777777" w:rsidTr="00A4604D">
        <w:tc>
          <w:tcPr>
            <w:tcW w:w="1986" w:type="dxa"/>
            <w:vMerge/>
          </w:tcPr>
          <w:p w14:paraId="08A73EE9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251BCE" w14:textId="1492D15E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HOL</w:t>
            </w:r>
          </w:p>
        </w:tc>
        <w:tc>
          <w:tcPr>
            <w:tcW w:w="1417" w:type="dxa"/>
          </w:tcPr>
          <w:p w14:paraId="11A8794B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41E25B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59561B4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0C6F7AF4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D1E30C" w14:textId="628E696E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0B0" w:rsidRPr="003520B0" w14:paraId="254875C3" w14:textId="77777777" w:rsidTr="00A4604D">
        <w:tc>
          <w:tcPr>
            <w:tcW w:w="1986" w:type="dxa"/>
            <w:vMerge/>
          </w:tcPr>
          <w:p w14:paraId="79D16286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BDB553" w14:textId="157499FB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="00ED141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</w:p>
        </w:tc>
        <w:tc>
          <w:tcPr>
            <w:tcW w:w="1417" w:type="dxa"/>
          </w:tcPr>
          <w:p w14:paraId="38E21ABA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2828DC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0B47138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6385249C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681709" w14:textId="2BCC9BE3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0B0" w:rsidRPr="003520B0" w14:paraId="325985DE" w14:textId="77777777" w:rsidTr="00A4604D">
        <w:tc>
          <w:tcPr>
            <w:tcW w:w="1986" w:type="dxa"/>
            <w:vMerge/>
          </w:tcPr>
          <w:p w14:paraId="78B0E561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5CBB57" w14:textId="4BD8B3FE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418BD13F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E73328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FA25421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2721B9CD" w14:textId="77777777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826494" w14:textId="05DA6A03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2A470C31" w14:textId="77777777" w:rsidTr="00A4604D">
        <w:tc>
          <w:tcPr>
            <w:tcW w:w="1986" w:type="dxa"/>
            <w:vMerge w:val="restart"/>
          </w:tcPr>
          <w:p w14:paraId="4E23026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II*</w:t>
            </w:r>
          </w:p>
          <w:p w14:paraId="00BC72C9" w14:textId="52A31D8B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MEBLE I DODATKI</w:t>
            </w:r>
          </w:p>
        </w:tc>
        <w:tc>
          <w:tcPr>
            <w:tcW w:w="2693" w:type="dxa"/>
          </w:tcPr>
          <w:p w14:paraId="588C45A3" w14:textId="28BE78B6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FOTELE KLUBOWE</w:t>
            </w:r>
          </w:p>
        </w:tc>
        <w:tc>
          <w:tcPr>
            <w:tcW w:w="1417" w:type="dxa"/>
          </w:tcPr>
          <w:p w14:paraId="1858560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E951B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4F0A70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15271694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F44B7AC" w14:textId="08965AE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617D20" w:rsidRPr="003520B0" w14:paraId="44426F6C" w14:textId="77777777" w:rsidTr="00A4604D">
        <w:tc>
          <w:tcPr>
            <w:tcW w:w="1986" w:type="dxa"/>
            <w:vMerge/>
          </w:tcPr>
          <w:p w14:paraId="7E943915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5EE1A7" w14:textId="00417ABE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KANAPA</w:t>
            </w:r>
          </w:p>
        </w:tc>
        <w:tc>
          <w:tcPr>
            <w:tcW w:w="1417" w:type="dxa"/>
          </w:tcPr>
          <w:p w14:paraId="2E03836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D602E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83A3FFE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04C2C2F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B5D893" w14:textId="1799DD12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72CB451C" w14:textId="77777777" w:rsidTr="00A4604D">
        <w:tc>
          <w:tcPr>
            <w:tcW w:w="1986" w:type="dxa"/>
            <w:vMerge/>
          </w:tcPr>
          <w:p w14:paraId="1123940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F28871" w14:textId="7AEA96DE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STOLIKI KAWOWE</w:t>
            </w:r>
          </w:p>
        </w:tc>
        <w:tc>
          <w:tcPr>
            <w:tcW w:w="1417" w:type="dxa"/>
          </w:tcPr>
          <w:p w14:paraId="1F691DD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AB4D5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CC333A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0B0BF1E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A1BC8D" w14:textId="3EBD9BB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1052D540" w14:textId="77777777" w:rsidTr="00A4604D">
        <w:tc>
          <w:tcPr>
            <w:tcW w:w="1986" w:type="dxa"/>
            <w:vMerge/>
          </w:tcPr>
          <w:p w14:paraId="7E77EC4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B05CD9" w14:textId="4988F102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r w:rsidR="00ED141D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KI BAROWE – HOKERY</w:t>
            </w:r>
          </w:p>
        </w:tc>
        <w:tc>
          <w:tcPr>
            <w:tcW w:w="1417" w:type="dxa"/>
          </w:tcPr>
          <w:p w14:paraId="5DE6D0D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E5AF8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88C94F4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7D4F951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3B41AA" w14:textId="644D1C9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0E180E1F" w14:textId="77777777" w:rsidTr="00A4604D">
        <w:tc>
          <w:tcPr>
            <w:tcW w:w="1986" w:type="dxa"/>
            <w:vMerge/>
          </w:tcPr>
          <w:p w14:paraId="0D4479D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03CFE8" w14:textId="68B8BA70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TAPETA DO FOYER</w:t>
            </w:r>
          </w:p>
        </w:tc>
        <w:tc>
          <w:tcPr>
            <w:tcW w:w="1417" w:type="dxa"/>
          </w:tcPr>
          <w:p w14:paraId="084BA8B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9509A4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59FAE25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1AD08B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E8ABEB" w14:textId="711870D1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494DF901" w14:textId="77777777" w:rsidTr="00A4604D">
        <w:tc>
          <w:tcPr>
            <w:tcW w:w="1986" w:type="dxa"/>
            <w:vMerge/>
          </w:tcPr>
          <w:p w14:paraId="41CE01A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37955" w14:textId="2EB7C199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46F274C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774B1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18885C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513DC0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81D827" w14:textId="7634725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0EA00F28" w14:textId="77777777" w:rsidTr="00A4604D">
        <w:tc>
          <w:tcPr>
            <w:tcW w:w="1986" w:type="dxa"/>
            <w:vMerge w:val="restart"/>
          </w:tcPr>
          <w:p w14:paraId="10BC3BF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III*</w:t>
            </w:r>
          </w:p>
          <w:p w14:paraId="217095F5" w14:textId="205589A3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SYSTEM WYSTAWIENNICZY WEWNĘTRZNY</w:t>
            </w:r>
          </w:p>
        </w:tc>
        <w:tc>
          <w:tcPr>
            <w:tcW w:w="2693" w:type="dxa"/>
          </w:tcPr>
          <w:p w14:paraId="78A6E796" w14:textId="11D543D1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ALUMINIOWA RAMA ZATRZASKOWA</w:t>
            </w:r>
          </w:p>
          <w:p w14:paraId="7735A10E" w14:textId="21BA06E3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709A1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D5001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F72072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21AA6B0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488C952" w14:textId="07CE23E6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617D20" w:rsidRPr="003520B0" w14:paraId="25B925EE" w14:textId="77777777" w:rsidTr="00A4604D">
        <w:tc>
          <w:tcPr>
            <w:tcW w:w="1986" w:type="dxa"/>
            <w:vMerge/>
          </w:tcPr>
          <w:p w14:paraId="4463383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259FF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LISTWY DO ZAWIESZENIA OBRAZÓW/</w:t>
            </w:r>
          </w:p>
          <w:p w14:paraId="2D7035C0" w14:textId="3C39029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PLAKATÓW</w:t>
            </w:r>
          </w:p>
        </w:tc>
        <w:tc>
          <w:tcPr>
            <w:tcW w:w="1417" w:type="dxa"/>
          </w:tcPr>
          <w:p w14:paraId="44CAE13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2DD17E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16CAAD9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3CBEBE1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71182B" w14:textId="21D9D4A0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1409DFFA" w14:textId="77777777" w:rsidTr="00A4604D">
        <w:tc>
          <w:tcPr>
            <w:tcW w:w="1986" w:type="dxa"/>
            <w:vMerge/>
          </w:tcPr>
          <w:p w14:paraId="571799F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79EF72" w14:textId="3998072B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43E3BF0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246ED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7BD459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4481C48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245627" w14:textId="7C903D04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320A441E" w14:textId="77777777" w:rsidTr="00A4604D">
        <w:tc>
          <w:tcPr>
            <w:tcW w:w="1986" w:type="dxa"/>
            <w:vMerge w:val="restart"/>
          </w:tcPr>
          <w:p w14:paraId="423C8A7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IV*</w:t>
            </w:r>
          </w:p>
          <w:p w14:paraId="624B87C2" w14:textId="6381A24C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ARANŻACIE ZEWNĘTRZNE</w:t>
            </w:r>
          </w:p>
        </w:tc>
        <w:tc>
          <w:tcPr>
            <w:tcW w:w="2693" w:type="dxa"/>
          </w:tcPr>
          <w:p w14:paraId="06A3F66C" w14:textId="62740061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ZEWNĘTRZNY SYSTEM WYSTAWIENNICZY</w:t>
            </w:r>
          </w:p>
        </w:tc>
        <w:tc>
          <w:tcPr>
            <w:tcW w:w="1417" w:type="dxa"/>
          </w:tcPr>
          <w:p w14:paraId="5B3131A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4A91C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CC795C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34A4C20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FC8B666" w14:textId="683D8A58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617D20" w:rsidRPr="003520B0" w14:paraId="00D84C68" w14:textId="77777777" w:rsidTr="00A4604D">
        <w:tc>
          <w:tcPr>
            <w:tcW w:w="1986" w:type="dxa"/>
            <w:vMerge/>
          </w:tcPr>
          <w:p w14:paraId="6E95C7C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1D2DE1" w14:textId="7B6F565F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DONICE</w:t>
            </w:r>
          </w:p>
        </w:tc>
        <w:tc>
          <w:tcPr>
            <w:tcW w:w="1417" w:type="dxa"/>
          </w:tcPr>
          <w:p w14:paraId="1175C07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58A1E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B709F8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0F64E8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A4D6FB" w14:textId="1C9D1333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71A2F494" w14:textId="77777777" w:rsidTr="00A4604D">
        <w:tc>
          <w:tcPr>
            <w:tcW w:w="1986" w:type="dxa"/>
            <w:vMerge/>
          </w:tcPr>
          <w:p w14:paraId="731C18B5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ECC574" w14:textId="443C5481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715FA39E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14D23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2D27974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655E610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8A2463" w14:textId="142EE045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3F69F694" w14:textId="77777777" w:rsidTr="00A4604D">
        <w:tc>
          <w:tcPr>
            <w:tcW w:w="1986" w:type="dxa"/>
            <w:vMerge w:val="restart"/>
          </w:tcPr>
          <w:p w14:paraId="469E27A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V*</w:t>
            </w:r>
          </w:p>
          <w:p w14:paraId="59F036E2" w14:textId="139B6B9F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WEWNĘTRZNA ARANŻACJA ARTYSTYCZNA</w:t>
            </w:r>
          </w:p>
        </w:tc>
        <w:tc>
          <w:tcPr>
            <w:tcW w:w="2693" w:type="dxa"/>
          </w:tcPr>
          <w:p w14:paraId="6F7665BF" w14:textId="1E9E2258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MOTYL NA ŚCIANIE</w:t>
            </w:r>
          </w:p>
        </w:tc>
        <w:tc>
          <w:tcPr>
            <w:tcW w:w="1417" w:type="dxa"/>
          </w:tcPr>
          <w:p w14:paraId="2C2A54F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093B1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02D2BF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21654AE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FFC5C33" w14:textId="128E634F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617D20" w:rsidRPr="003520B0" w14:paraId="74048221" w14:textId="77777777" w:rsidTr="00A4604D">
        <w:tc>
          <w:tcPr>
            <w:tcW w:w="1986" w:type="dxa"/>
            <w:vMerge/>
          </w:tcPr>
          <w:p w14:paraId="7850F91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715EEB" w14:textId="72B94D3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KRATKA NA ŚCIANIE</w:t>
            </w:r>
          </w:p>
        </w:tc>
        <w:tc>
          <w:tcPr>
            <w:tcW w:w="1417" w:type="dxa"/>
          </w:tcPr>
          <w:p w14:paraId="79533C9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48DAF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B058C8D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34621F0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EDCDFF" w14:textId="45F71EB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78142D82" w14:textId="77777777" w:rsidTr="00A4604D">
        <w:tc>
          <w:tcPr>
            <w:tcW w:w="1986" w:type="dxa"/>
            <w:vMerge/>
          </w:tcPr>
          <w:p w14:paraId="66AD25E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930BCC" w14:textId="49D50EF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ZŁOTA PŁYTA WINYLOWA</w:t>
            </w:r>
          </w:p>
        </w:tc>
        <w:tc>
          <w:tcPr>
            <w:tcW w:w="1417" w:type="dxa"/>
          </w:tcPr>
          <w:p w14:paraId="7338498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69B7A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FB6716E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E20AC9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2A6FE9" w14:textId="334E4E5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676382D3" w14:textId="77777777" w:rsidTr="00A4604D">
        <w:tc>
          <w:tcPr>
            <w:tcW w:w="1986" w:type="dxa"/>
            <w:vMerge/>
          </w:tcPr>
          <w:p w14:paraId="44FA6FE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A31FFF" w14:textId="0DAC635E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INSTALACJA ŚCIENNO-SUFITOWA</w:t>
            </w:r>
          </w:p>
        </w:tc>
        <w:tc>
          <w:tcPr>
            <w:tcW w:w="1417" w:type="dxa"/>
          </w:tcPr>
          <w:p w14:paraId="4B0F4CE2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054C6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74FC34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325A9355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039B24" w14:textId="268AB550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3A22FA0B" w14:textId="77777777" w:rsidTr="00A4604D">
        <w:tc>
          <w:tcPr>
            <w:tcW w:w="1986" w:type="dxa"/>
            <w:vMerge/>
          </w:tcPr>
          <w:p w14:paraId="565F9F3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6ADEC3" w14:textId="296CB8C2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NAKLEJKI NA ŚCIANY KABINOWE</w:t>
            </w:r>
          </w:p>
        </w:tc>
        <w:tc>
          <w:tcPr>
            <w:tcW w:w="1417" w:type="dxa"/>
          </w:tcPr>
          <w:p w14:paraId="77F0AF0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76ED9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884A7A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2AD20E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213CB6" w14:textId="57D2F27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05753F77" w14:textId="77777777" w:rsidTr="00A4604D">
        <w:tc>
          <w:tcPr>
            <w:tcW w:w="1986" w:type="dxa"/>
            <w:vMerge/>
          </w:tcPr>
          <w:p w14:paraId="1571C12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0AA099" w14:textId="18AFA23E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LEDON-GALERIA-NAD WEJŚCIEM DO GALERII</w:t>
            </w:r>
          </w:p>
        </w:tc>
        <w:tc>
          <w:tcPr>
            <w:tcW w:w="1417" w:type="dxa"/>
          </w:tcPr>
          <w:p w14:paraId="5ABFDB5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4F20B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FA7644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3374F1C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BEB010" w14:textId="56D48EBE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1D" w:rsidRPr="003520B0" w14:paraId="6D3CCD39" w14:textId="77777777" w:rsidTr="00A4604D">
        <w:tc>
          <w:tcPr>
            <w:tcW w:w="1986" w:type="dxa"/>
            <w:vMerge/>
          </w:tcPr>
          <w:p w14:paraId="48BE8127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6D8C29" w14:textId="13D0EF1C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NAPISY (DROGOWSKAZY)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38A6D650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789799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45CAEEE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22AFE576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02A33A" w14:textId="77777777" w:rsidR="00ED141D" w:rsidRPr="003520B0" w:rsidRDefault="00ED141D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0F0D4414" w14:textId="77777777" w:rsidTr="00A4604D">
        <w:tc>
          <w:tcPr>
            <w:tcW w:w="1986" w:type="dxa"/>
            <w:vMerge/>
          </w:tcPr>
          <w:p w14:paraId="6D34137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DC026B" w14:textId="3192DEDA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TABLICA INFORMACYJNA GŁÓWNA</w:t>
            </w:r>
          </w:p>
        </w:tc>
        <w:tc>
          <w:tcPr>
            <w:tcW w:w="1417" w:type="dxa"/>
          </w:tcPr>
          <w:p w14:paraId="7055874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33A8C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4DEC02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5D28C46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7D3954" w14:textId="286C4892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27A37E63" w14:textId="77777777" w:rsidTr="00A4604D">
        <w:tc>
          <w:tcPr>
            <w:tcW w:w="1986" w:type="dxa"/>
            <w:vMerge/>
          </w:tcPr>
          <w:p w14:paraId="002938B7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717AA7" w14:textId="0EE7DFF1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LUSTRO + NAPIS</w:t>
            </w:r>
          </w:p>
        </w:tc>
        <w:tc>
          <w:tcPr>
            <w:tcW w:w="1417" w:type="dxa"/>
          </w:tcPr>
          <w:p w14:paraId="447B3F0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2D8FB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9EE29D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035B730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C88503" w14:textId="0002B80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037D7921" w14:textId="77777777" w:rsidTr="00A4604D">
        <w:tc>
          <w:tcPr>
            <w:tcW w:w="1986" w:type="dxa"/>
            <w:vMerge/>
          </w:tcPr>
          <w:p w14:paraId="3672BDF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EE9AF3" w14:textId="0F351B35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TABLICA INFORMACYJNA+NAKLEJKA PODŁOGOWA</w:t>
            </w:r>
          </w:p>
        </w:tc>
        <w:tc>
          <w:tcPr>
            <w:tcW w:w="1417" w:type="dxa"/>
          </w:tcPr>
          <w:p w14:paraId="5EBB3D88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3481E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968E359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7CE7B60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E6920B" w14:textId="6658EF78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2B4ED44C" w14:textId="77777777" w:rsidTr="00A4604D">
        <w:tc>
          <w:tcPr>
            <w:tcW w:w="1986" w:type="dxa"/>
            <w:vMerge/>
          </w:tcPr>
          <w:p w14:paraId="3BB16E20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DAA761" w14:textId="3FDE693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NR PIĘTRA NA KLATCE SCHODOWEJ</w:t>
            </w:r>
          </w:p>
        </w:tc>
        <w:tc>
          <w:tcPr>
            <w:tcW w:w="1417" w:type="dxa"/>
          </w:tcPr>
          <w:p w14:paraId="7F54015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C43CE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7620D2B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01974383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9FDF85" w14:textId="603F907F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4D2D715F" w14:textId="77777777" w:rsidTr="00A4604D">
        <w:tc>
          <w:tcPr>
            <w:tcW w:w="1986" w:type="dxa"/>
            <w:vMerge/>
          </w:tcPr>
          <w:p w14:paraId="0D71BFA4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D1B5BE" w14:textId="6649BEF0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0B361896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59EEC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62B5D8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2D532695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AF03B1" w14:textId="2305B73B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D20" w:rsidRPr="003520B0" w14:paraId="3204B573" w14:textId="77777777" w:rsidTr="00A4604D">
        <w:tc>
          <w:tcPr>
            <w:tcW w:w="1986" w:type="dxa"/>
            <w:vMerge w:val="restart"/>
          </w:tcPr>
          <w:p w14:paraId="64BBA171" w14:textId="12DF96A4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VI*</w:t>
            </w:r>
          </w:p>
        </w:tc>
        <w:tc>
          <w:tcPr>
            <w:tcW w:w="2693" w:type="dxa"/>
          </w:tcPr>
          <w:p w14:paraId="0D2D5A6C" w14:textId="07549FD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TARAS</w:t>
            </w:r>
          </w:p>
        </w:tc>
        <w:tc>
          <w:tcPr>
            <w:tcW w:w="1417" w:type="dxa"/>
          </w:tcPr>
          <w:p w14:paraId="1FF2AA11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7316EF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943909C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</w:tcPr>
          <w:p w14:paraId="7EDDCA4A" w14:textId="77777777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00F9CF2" w14:textId="25484DED" w:rsidR="00617D20" w:rsidRPr="003520B0" w:rsidRDefault="00617D20" w:rsidP="00617D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ni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3520B0">
              <w:rPr>
                <w:rFonts w:asciiTheme="minorHAnsi" w:hAnsiTheme="minorHAnsi" w:cstheme="minorHAnsi"/>
                <w:sz w:val="20"/>
                <w:szCs w:val="20"/>
              </w:rPr>
              <w:t xml:space="preserve"> umowy </w:t>
            </w:r>
          </w:p>
        </w:tc>
      </w:tr>
      <w:tr w:rsidR="003520B0" w:rsidRPr="003520B0" w14:paraId="2FC98E7F" w14:textId="77777777" w:rsidTr="00A4604D">
        <w:tc>
          <w:tcPr>
            <w:tcW w:w="1986" w:type="dxa"/>
            <w:vMerge/>
          </w:tcPr>
          <w:p w14:paraId="2F6AE89C" w14:textId="77777777" w:rsidR="00A4604D" w:rsidRPr="003520B0" w:rsidRDefault="00A4604D" w:rsidP="005A05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6A6F2E" w14:textId="0319493D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DACH</w:t>
            </w:r>
          </w:p>
        </w:tc>
        <w:tc>
          <w:tcPr>
            <w:tcW w:w="1417" w:type="dxa"/>
          </w:tcPr>
          <w:p w14:paraId="15380EA1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9604F1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0484BD8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164F3504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0928373" w14:textId="1DA677D0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0B0" w:rsidRPr="003520B0" w14:paraId="7A2D19C5" w14:textId="77777777" w:rsidTr="00A4604D">
        <w:tc>
          <w:tcPr>
            <w:tcW w:w="1986" w:type="dxa"/>
            <w:vMerge/>
          </w:tcPr>
          <w:p w14:paraId="7899EF10" w14:textId="77777777" w:rsidR="00A4604D" w:rsidRPr="003520B0" w:rsidRDefault="00A4604D" w:rsidP="005A05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753259" w14:textId="5ED2595D" w:rsidR="00A4604D" w:rsidRPr="003520B0" w:rsidRDefault="00A4604D" w:rsidP="00443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5F194BC9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7D347C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6536A6A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dxa"/>
            <w:vMerge/>
          </w:tcPr>
          <w:p w14:paraId="72A4495D" w14:textId="77777777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9263787" w14:textId="77B194BF" w:rsidR="00A4604D" w:rsidRPr="003520B0" w:rsidRDefault="00A4604D" w:rsidP="005A0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63881" w14:textId="687D7988" w:rsidR="001A6244" w:rsidRPr="003520B0" w:rsidRDefault="00443CE4" w:rsidP="001A624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520B0">
        <w:rPr>
          <w:rFonts w:asciiTheme="minorHAnsi" w:hAnsiTheme="minorHAnsi" w:cstheme="minorHAnsi"/>
          <w:i/>
          <w:iCs/>
          <w:sz w:val="22"/>
          <w:szCs w:val="22"/>
        </w:rPr>
        <w:t xml:space="preserve">*niepotrzebne wykreślić </w:t>
      </w:r>
    </w:p>
    <w:p w14:paraId="0B7C448E" w14:textId="77777777" w:rsidR="00443CE4" w:rsidRPr="003520B0" w:rsidRDefault="00142CF3" w:rsidP="003E0C12">
      <w:pPr>
        <w:autoSpaceDE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3520B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22810" w:rsidRPr="003520B0">
        <w:rPr>
          <w:rFonts w:asciiTheme="minorHAnsi" w:hAnsiTheme="minorHAnsi" w:cstheme="minorHAnsi"/>
          <w:i/>
          <w:iCs/>
          <w:sz w:val="22"/>
          <w:szCs w:val="22"/>
          <w:u w:val="single"/>
        </w:rPr>
        <w:t>O</w:t>
      </w:r>
      <w:r w:rsidR="00822810" w:rsidRPr="003520B0">
        <w:rPr>
          <w:rFonts w:asciiTheme="minorHAnsi" w:eastAsia="TimesNewRoman" w:hAnsiTheme="minorHAnsi" w:cstheme="minorHAnsi"/>
          <w:i/>
          <w:iCs/>
          <w:sz w:val="22"/>
          <w:szCs w:val="22"/>
          <w:u w:val="single"/>
        </w:rPr>
        <w:t>ś</w:t>
      </w:r>
      <w:r w:rsidR="00822810" w:rsidRPr="003520B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wiadczamy, </w:t>
      </w:r>
      <w:r w:rsidR="00822810" w:rsidRPr="003520B0">
        <w:rPr>
          <w:rFonts w:asciiTheme="minorHAnsi" w:eastAsia="TimesNewRoman" w:hAnsiTheme="minorHAnsi" w:cstheme="minorHAnsi"/>
          <w:i/>
          <w:iCs/>
          <w:sz w:val="22"/>
          <w:szCs w:val="22"/>
          <w:u w:val="single"/>
        </w:rPr>
        <w:t>ż</w:t>
      </w:r>
      <w:r w:rsidR="00822810" w:rsidRPr="003520B0">
        <w:rPr>
          <w:rFonts w:asciiTheme="minorHAnsi" w:hAnsiTheme="minorHAnsi" w:cstheme="minorHAnsi"/>
          <w:i/>
          <w:iCs/>
          <w:sz w:val="22"/>
          <w:szCs w:val="22"/>
          <w:u w:val="single"/>
        </w:rPr>
        <w:t>e</w:t>
      </w:r>
      <w:r w:rsidR="00443CE4" w:rsidRPr="003520B0">
        <w:rPr>
          <w:rFonts w:asciiTheme="minorHAnsi" w:hAnsiTheme="minorHAnsi" w:cstheme="minorHAnsi"/>
          <w:i/>
          <w:iCs/>
          <w:sz w:val="22"/>
          <w:szCs w:val="22"/>
          <w:u w:val="single"/>
        </w:rPr>
        <w:t>:</w:t>
      </w:r>
    </w:p>
    <w:p w14:paraId="7EF96076" w14:textId="64AB4B4C" w:rsidR="00443CE4" w:rsidRPr="003520B0" w:rsidRDefault="00D25416" w:rsidP="00D25416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520B0">
        <w:rPr>
          <w:rFonts w:asciiTheme="minorHAnsi" w:hAnsiTheme="minorHAnsi" w:cstheme="minorHAnsi"/>
        </w:rPr>
        <w:t>1.z</w:t>
      </w:r>
      <w:r w:rsidR="00443CE4" w:rsidRPr="003520B0">
        <w:rPr>
          <w:rFonts w:asciiTheme="minorHAnsi" w:hAnsiTheme="minorHAnsi" w:cstheme="minorHAnsi"/>
        </w:rPr>
        <w:t>apoznałem(liśmy) się z SWZ (w tym ze wzorem umowy) i nie wnosimy do nich zastrzeżeń oraz przyjmuję(</w:t>
      </w:r>
      <w:proofErr w:type="spellStart"/>
      <w:r w:rsidR="00443CE4" w:rsidRPr="003520B0">
        <w:rPr>
          <w:rFonts w:asciiTheme="minorHAnsi" w:hAnsiTheme="minorHAnsi" w:cstheme="minorHAnsi"/>
        </w:rPr>
        <w:t>emy</w:t>
      </w:r>
      <w:proofErr w:type="spellEnd"/>
      <w:r w:rsidR="00443CE4" w:rsidRPr="003520B0">
        <w:rPr>
          <w:rFonts w:asciiTheme="minorHAnsi" w:hAnsiTheme="minorHAnsi" w:cstheme="minorHAnsi"/>
        </w:rPr>
        <w:t>) warunki w nich zawarte;</w:t>
      </w:r>
    </w:p>
    <w:p w14:paraId="4BA13584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2. gwarantuję(</w:t>
      </w:r>
      <w:proofErr w:type="spellStart"/>
      <w:r w:rsidRPr="003520B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520B0">
        <w:rPr>
          <w:rFonts w:asciiTheme="minorHAnsi" w:hAnsiTheme="minorHAnsi" w:cstheme="minorHAnsi"/>
          <w:sz w:val="22"/>
          <w:szCs w:val="22"/>
        </w:rPr>
        <w:t>) wykonanie niniejszego zamówienia zgodnie z treścią SWZ, wyjaśnieniami do SWZ oraz wprowadzonymi do niej zmianami;</w:t>
      </w:r>
    </w:p>
    <w:p w14:paraId="028EDBC1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3. w przypadku uznania mojej(naszej) oferty za najkorzystniejszą zobowiązuję(</w:t>
      </w:r>
      <w:proofErr w:type="spellStart"/>
      <w:r w:rsidRPr="003520B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520B0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Zamawiającego;</w:t>
      </w:r>
    </w:p>
    <w:p w14:paraId="3D912393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4.uważam(y) się za związanego(</w:t>
      </w:r>
      <w:proofErr w:type="spellStart"/>
      <w:r w:rsidRPr="003520B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0B0">
        <w:rPr>
          <w:rFonts w:asciiTheme="minorHAnsi" w:hAnsiTheme="minorHAnsi" w:cstheme="minorHAnsi"/>
          <w:sz w:val="22"/>
          <w:szCs w:val="22"/>
        </w:rPr>
        <w:t>) niniejszą ofertą w terminie określonym w SWZ;</w:t>
      </w:r>
    </w:p>
    <w:p w14:paraId="040E9B8B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5. wykonam(y) przedmiot zamówienia w terminie określonym w SWZ;</w:t>
      </w:r>
    </w:p>
    <w:p w14:paraId="3F71E582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6. akceptuję(</w:t>
      </w:r>
      <w:proofErr w:type="spellStart"/>
      <w:r w:rsidRPr="003520B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520B0">
        <w:rPr>
          <w:rFonts w:asciiTheme="minorHAnsi" w:hAnsiTheme="minorHAnsi" w:cstheme="minorHAnsi"/>
          <w:sz w:val="22"/>
          <w:szCs w:val="22"/>
        </w:rPr>
        <w:t>) warunki płatności określone przez Zamawiającego we wzorze umowy;</w:t>
      </w:r>
    </w:p>
    <w:p w14:paraId="0F7E870B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14:paraId="040F6A2C" w14:textId="77777777" w:rsidR="00D25416" w:rsidRPr="003520B0" w:rsidRDefault="00D25416" w:rsidP="00D25416">
      <w:pPr>
        <w:pBdr>
          <w:left w:val="none" w:sz="0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8.oświadczam,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2DA8293C" w14:textId="3BCA44EE" w:rsidR="00A62364" w:rsidRPr="003520B0" w:rsidRDefault="00D25416" w:rsidP="00D25416">
      <w:pPr>
        <w:tabs>
          <w:tab w:val="left" w:pos="5760"/>
          <w:tab w:val="left" w:pos="59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9. zamierzam(y) powierzyć podwykonawcom, na których zdolnościach Wykonawca nie polega, następujące części zamówienia:</w:t>
      </w:r>
    </w:p>
    <w:p w14:paraId="59C332AE" w14:textId="77777777" w:rsidR="003667AD" w:rsidRPr="003520B0" w:rsidRDefault="003667AD" w:rsidP="00D25416">
      <w:pPr>
        <w:tabs>
          <w:tab w:val="left" w:pos="5760"/>
          <w:tab w:val="left" w:pos="594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74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7014"/>
      </w:tblGrid>
      <w:tr w:rsidR="003520B0" w:rsidRPr="003520B0" w14:paraId="38AC8BF1" w14:textId="77777777" w:rsidTr="00F5292D">
        <w:trPr>
          <w:trHeight w:val="375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A5911C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BCA813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70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8D6FD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Część zamówienia / zakres prac wykonywanych</w:t>
            </w:r>
            <w:r w:rsidRPr="003520B0">
              <w:rPr>
                <w:rFonts w:asciiTheme="minorHAnsi" w:hAnsiTheme="minorHAnsi" w:cstheme="minorHAnsi"/>
                <w:sz w:val="22"/>
                <w:szCs w:val="22"/>
              </w:rPr>
              <w:br/>
              <w:t>przez podwykonawcę</w:t>
            </w:r>
          </w:p>
        </w:tc>
      </w:tr>
      <w:tr w:rsidR="003520B0" w:rsidRPr="003520B0" w14:paraId="6B2C9F07" w14:textId="77777777" w:rsidTr="00F5292D">
        <w:trPr>
          <w:trHeight w:val="45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62D5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6DC1" w14:textId="77777777" w:rsidR="00D25416" w:rsidRPr="003520B0" w:rsidRDefault="00D25416" w:rsidP="00F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45FED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D0E6A1" w14:textId="77777777" w:rsidR="00D25416" w:rsidRPr="003520B0" w:rsidRDefault="00D25416" w:rsidP="00F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0B0" w:rsidRPr="003520B0" w14:paraId="08630A5E" w14:textId="77777777" w:rsidTr="00F5292D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DDC927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7AAF84" w14:textId="77777777" w:rsidR="00D25416" w:rsidRPr="003520B0" w:rsidRDefault="00D25416" w:rsidP="00F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C2655" w14:textId="77777777" w:rsidR="00D25416" w:rsidRPr="003520B0" w:rsidRDefault="00D25416" w:rsidP="00F529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475A60" w14:textId="77777777" w:rsidR="00D25416" w:rsidRPr="003520B0" w:rsidRDefault="00D25416" w:rsidP="00F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450E3" w14:textId="3E70102C" w:rsidR="00D25416" w:rsidRPr="003520B0" w:rsidRDefault="00D25416" w:rsidP="00D25416">
      <w:pPr>
        <w:tabs>
          <w:tab w:val="left" w:pos="5760"/>
          <w:tab w:val="left" w:pos="59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A918C3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10.oświadczamy, że wybór mojej (naszej) oferty będzie prowadzić do powstania </w:t>
      </w:r>
      <w:r w:rsidRPr="003520B0">
        <w:rPr>
          <w:rFonts w:asciiTheme="minorHAnsi" w:hAnsiTheme="minorHAnsi" w:cstheme="minorHAnsi"/>
          <w:i/>
          <w:sz w:val="22"/>
          <w:szCs w:val="22"/>
        </w:rPr>
        <w:br/>
        <w:t>u Zamawiającego obowiązku podatkowego na podstawie mechanizmu podzielonej płatności w odniesieniu do następujących towarów lub usług:</w:t>
      </w:r>
    </w:p>
    <w:p w14:paraId="1A27C3CA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8ED2C9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...…………..……………………………………………………………………………...</w:t>
      </w:r>
    </w:p>
    <w:p w14:paraId="3C39178D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nazwa (rodzaj) towaru lub usługi, których dostawa lub świadczenie </w:t>
      </w:r>
      <w:r w:rsidRPr="003520B0">
        <w:rPr>
          <w:rFonts w:asciiTheme="minorHAnsi" w:hAnsiTheme="minorHAnsi" w:cstheme="minorHAnsi"/>
          <w:sz w:val="22"/>
          <w:szCs w:val="22"/>
        </w:rPr>
        <w:t xml:space="preserve"> </w:t>
      </w:r>
      <w:r w:rsidRPr="003520B0">
        <w:rPr>
          <w:rFonts w:asciiTheme="minorHAnsi" w:hAnsiTheme="minorHAnsi" w:cstheme="minorHAnsi"/>
          <w:i/>
          <w:sz w:val="22"/>
          <w:szCs w:val="22"/>
        </w:rPr>
        <w:t>będzie prowadzić do jego powstania</w:t>
      </w:r>
      <w:r w:rsidRPr="003520B0">
        <w:rPr>
          <w:rFonts w:asciiTheme="minorHAnsi" w:hAnsiTheme="minorHAnsi" w:cstheme="minorHAnsi"/>
          <w:sz w:val="22"/>
          <w:szCs w:val="22"/>
        </w:rPr>
        <w:t xml:space="preserve"> </w:t>
      </w:r>
      <w:r w:rsidRPr="003520B0">
        <w:rPr>
          <w:rFonts w:asciiTheme="minorHAnsi" w:hAnsiTheme="minorHAnsi" w:cstheme="minorHAnsi"/>
          <w:i/>
          <w:sz w:val="22"/>
          <w:szCs w:val="22"/>
        </w:rPr>
        <w:t xml:space="preserve">o wartości ……………………………………….. PLN bez kwoty podatku VAT,  kwota i stawka podatku od towarów lub usług wynosi ………….. PLN, ……% </w:t>
      </w:r>
    </w:p>
    <w:p w14:paraId="75494E58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4F79D0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b/>
          <w:i/>
          <w:sz w:val="22"/>
          <w:szCs w:val="22"/>
        </w:rPr>
        <w:t>Uwaga:</w:t>
      </w:r>
    </w:p>
    <w:p w14:paraId="3C00CD25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b/>
          <w:i/>
          <w:sz w:val="22"/>
          <w:szCs w:val="22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05CAE135" w14:textId="77777777" w:rsidR="00D25416" w:rsidRPr="003520B0" w:rsidRDefault="00D25416" w:rsidP="00D2541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4AA5D24" w14:textId="75D4CE0C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11.na podstawie art. 127 ust. 2 ustawy z dnia 11 września 2019 r. Prawo zamówień publicznych (</w:t>
      </w:r>
      <w:proofErr w:type="spellStart"/>
      <w:r w:rsidRPr="003520B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520B0">
        <w:rPr>
          <w:rFonts w:asciiTheme="minorHAnsi" w:hAnsiTheme="minorHAnsi" w:cstheme="minorHAnsi"/>
          <w:i/>
          <w:sz w:val="22"/>
          <w:szCs w:val="22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Pr="003520B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520B0">
        <w:rPr>
          <w:rFonts w:asciiTheme="minorHAnsi" w:hAnsiTheme="minorHAnsi" w:cstheme="minorHAnsi"/>
          <w:i/>
          <w:sz w:val="22"/>
          <w:szCs w:val="22"/>
        </w:rPr>
        <w:t xml:space="preserve">, w celu potwierdzenia okoliczności, o których mowa w art. 273 ust. 1 ustawy </w:t>
      </w:r>
      <w:proofErr w:type="spellStart"/>
      <w:r w:rsidRPr="003520B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520B0">
        <w:rPr>
          <w:rFonts w:asciiTheme="minorHAnsi" w:hAnsiTheme="minorHAnsi" w:cstheme="minorHAnsi"/>
          <w:i/>
          <w:sz w:val="22"/>
          <w:szCs w:val="22"/>
        </w:rPr>
        <w:t xml:space="preserve"> i potwierdzam ich prawidłowość i aktualność.</w:t>
      </w:r>
      <w:r w:rsidR="003520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20B0">
        <w:rPr>
          <w:rFonts w:asciiTheme="minorHAnsi" w:hAnsiTheme="minorHAnsi" w:cstheme="minorHAnsi"/>
          <w:i/>
          <w:sz w:val="22"/>
          <w:szCs w:val="22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</w:t>
      </w:r>
      <w:r w:rsidR="003520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20B0">
        <w:rPr>
          <w:rFonts w:asciiTheme="minorHAnsi" w:hAnsiTheme="minorHAnsi" w:cstheme="minorHAnsi"/>
          <w:i/>
          <w:sz w:val="22"/>
          <w:szCs w:val="22"/>
        </w:rPr>
        <w:t xml:space="preserve">w szczególności oświadczenia lub dokumenty przechowywane przez Zamawiającego zgodnie z art. 78 ust. 1 ustawy </w:t>
      </w:r>
      <w:proofErr w:type="spellStart"/>
      <w:r w:rsidRPr="003520B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520B0">
        <w:rPr>
          <w:rFonts w:asciiTheme="minorHAnsi" w:hAnsiTheme="minorHAnsi" w:cstheme="minorHAnsi"/>
          <w:i/>
          <w:sz w:val="22"/>
          <w:szCs w:val="22"/>
        </w:rPr>
        <w:t>)</w:t>
      </w:r>
    </w:p>
    <w:p w14:paraId="06C40AEB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8FF951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-360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726"/>
      </w:tblGrid>
      <w:tr w:rsidR="003520B0" w:rsidRPr="003520B0" w14:paraId="1A3BCF01" w14:textId="77777777" w:rsidTr="00F5292D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51D1" w14:textId="77777777" w:rsidR="00D25416" w:rsidRPr="003520B0" w:rsidRDefault="00D25416" w:rsidP="00F52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C460" w14:textId="77777777" w:rsidR="00D25416" w:rsidRPr="003520B0" w:rsidRDefault="00D25416" w:rsidP="00F52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Numer postępowania (oznaczenie sprawy, do której dokumenty zostały dołączone)</w:t>
            </w:r>
          </w:p>
        </w:tc>
        <w:tc>
          <w:tcPr>
            <w:tcW w:w="4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695DAF" w14:textId="77777777" w:rsidR="00D25416" w:rsidRPr="003520B0" w:rsidRDefault="00D25416" w:rsidP="00F52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0B0">
              <w:rPr>
                <w:rFonts w:asciiTheme="minorHAnsi" w:hAnsiTheme="minorHAnsi" w:cstheme="minorHAnsi"/>
                <w:sz w:val="22"/>
                <w:szCs w:val="22"/>
              </w:rPr>
              <w:t>Rodzaj oświadczeń lub dokumentów (znajdujących się w posiadaniu zamawiającego).</w:t>
            </w:r>
          </w:p>
        </w:tc>
      </w:tr>
      <w:tr w:rsidR="003520B0" w:rsidRPr="003520B0" w14:paraId="4A5152F3" w14:textId="77777777" w:rsidTr="00F5292D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811755" w14:textId="77777777" w:rsidR="00D25416" w:rsidRPr="003520B0" w:rsidRDefault="00D25416" w:rsidP="00F5292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8D3AD" w14:textId="77777777" w:rsidR="00D25416" w:rsidRPr="003520B0" w:rsidRDefault="00D25416" w:rsidP="00F52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D455F" w14:textId="77777777" w:rsidR="00D25416" w:rsidRPr="003520B0" w:rsidRDefault="00D25416" w:rsidP="00F52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0AB5030" w14:textId="77777777" w:rsidR="00D25416" w:rsidRPr="003520B0" w:rsidRDefault="00D25416" w:rsidP="00F5292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3012E3" w14:textId="77777777" w:rsidR="00D25416" w:rsidRPr="003520B0" w:rsidRDefault="00D25416" w:rsidP="00F5292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80EDE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F2547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12. Wykonawca jest*:</w:t>
      </w:r>
    </w:p>
    <w:p w14:paraId="5795EB56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a) Mikroprzedsiębiorstwem</w:t>
      </w:r>
    </w:p>
    <w:p w14:paraId="2D721437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b) Małym przedsiębiorstwem</w:t>
      </w:r>
    </w:p>
    <w:p w14:paraId="0C7E50E2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c) Średnim przedsiębiorstwem</w:t>
      </w:r>
    </w:p>
    <w:p w14:paraId="64F1ABD7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d) Jednoosobowa działalność gospodarcza</w:t>
      </w:r>
    </w:p>
    <w:p w14:paraId="265A4AB9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e) Osoba fizyczna nieprowadząca działalności gospodarczej</w:t>
      </w:r>
    </w:p>
    <w:p w14:paraId="70F15918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f) Inny rodzaj</w:t>
      </w:r>
    </w:p>
    <w:p w14:paraId="75F3EF44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2F0628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Wykonawca nie jest::</w:t>
      </w:r>
    </w:p>
    <w:p w14:paraId="690BE925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g) żadnym z ww. przedsiębiorstw </w:t>
      </w:r>
    </w:p>
    <w:p w14:paraId="08FC2EA0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955F1B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766E6460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* wybrać odpowiedni rodzaj</w:t>
      </w:r>
    </w:p>
    <w:p w14:paraId="040DA15A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F3B185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Przez </w:t>
      </w:r>
      <w:r w:rsidRPr="003520B0">
        <w:rPr>
          <w:rFonts w:asciiTheme="minorHAnsi" w:hAnsiTheme="minorHAnsi" w:cstheme="minorHAnsi"/>
          <w:b/>
          <w:i/>
          <w:sz w:val="22"/>
          <w:szCs w:val="22"/>
        </w:rPr>
        <w:t>Mikroprzedsiębiorstwo</w:t>
      </w:r>
      <w:r w:rsidRPr="003520B0">
        <w:rPr>
          <w:rFonts w:asciiTheme="minorHAnsi" w:hAnsiTheme="minorHAnsi" w:cstheme="minorHAnsi"/>
          <w:i/>
          <w:sz w:val="22"/>
          <w:szCs w:val="22"/>
        </w:rPr>
        <w:t xml:space="preserve"> rozumie się: przedsiębiorstwo, które zatrudnia mniej niż 10 osób</w:t>
      </w:r>
      <w:r w:rsidRPr="003520B0">
        <w:rPr>
          <w:rFonts w:asciiTheme="minorHAnsi" w:hAnsiTheme="minorHAnsi" w:cstheme="minorHAnsi"/>
          <w:i/>
          <w:sz w:val="22"/>
          <w:szCs w:val="22"/>
        </w:rPr>
        <w:br/>
        <w:t xml:space="preserve"> i którego roczny obrót lub roczna suma bilansowa nie przekracza 2 milionów EUR.</w:t>
      </w:r>
    </w:p>
    <w:p w14:paraId="34EDFB28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Przez </w:t>
      </w:r>
      <w:r w:rsidRPr="003520B0">
        <w:rPr>
          <w:rFonts w:asciiTheme="minorHAnsi" w:hAnsiTheme="minorHAnsi" w:cstheme="minorHAnsi"/>
          <w:b/>
          <w:i/>
          <w:sz w:val="22"/>
          <w:szCs w:val="22"/>
        </w:rPr>
        <w:t>Małe przedsiębiorstwo</w:t>
      </w:r>
      <w:r w:rsidRPr="003520B0">
        <w:rPr>
          <w:rFonts w:asciiTheme="minorHAnsi" w:hAnsiTheme="minorHAnsi" w:cstheme="minorHAnsi"/>
          <w:i/>
          <w:sz w:val="22"/>
          <w:szCs w:val="22"/>
        </w:rPr>
        <w:t xml:space="preserve"> rozumie się: przedsiębiorstwo, które zatrudnia mniej niż 50 osób</w:t>
      </w:r>
      <w:r w:rsidRPr="003520B0">
        <w:rPr>
          <w:rFonts w:asciiTheme="minorHAnsi" w:hAnsiTheme="minorHAnsi" w:cstheme="minorHAnsi"/>
          <w:i/>
          <w:sz w:val="22"/>
          <w:szCs w:val="22"/>
        </w:rPr>
        <w:br/>
        <w:t xml:space="preserve"> i którego roczny obrót lub roczna suma bilansowa nie przekracza 10 milionów EUR.</w:t>
      </w:r>
    </w:p>
    <w:p w14:paraId="28C8FE15" w14:textId="4E9EA099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 xml:space="preserve">Przez </w:t>
      </w:r>
      <w:r w:rsidRPr="003520B0">
        <w:rPr>
          <w:rFonts w:asciiTheme="minorHAnsi" w:hAnsiTheme="minorHAnsi" w:cstheme="minorHAnsi"/>
          <w:b/>
          <w:i/>
          <w:sz w:val="22"/>
          <w:szCs w:val="22"/>
        </w:rPr>
        <w:t>Średnie przedsiębiorstwa</w:t>
      </w:r>
      <w:r w:rsidRPr="003520B0">
        <w:rPr>
          <w:rFonts w:asciiTheme="minorHAnsi" w:hAnsiTheme="minorHAnsi" w:cstheme="minorHAnsi"/>
          <w:i/>
          <w:sz w:val="22"/>
          <w:szCs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C82938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  <w:u w:val="single"/>
        </w:rPr>
        <w:t xml:space="preserve">Powyższe informacje są wymagane wyłącznie do celów statystycznych. </w:t>
      </w:r>
    </w:p>
    <w:p w14:paraId="36E22F06" w14:textId="77777777" w:rsidR="00D25416" w:rsidRPr="003520B0" w:rsidRDefault="00D25416" w:rsidP="00D25416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E32BF51" w14:textId="77777777" w:rsidR="00D25416" w:rsidRPr="003520B0" w:rsidRDefault="00D25416" w:rsidP="00D25416">
      <w:pPr>
        <w:jc w:val="both"/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Wykaz załączników i dokumentów przedstawianych w ofercie przez Wykonawcę(ów):</w:t>
      </w:r>
    </w:p>
    <w:p w14:paraId="1BE23A81" w14:textId="77777777" w:rsidR="00D25416" w:rsidRPr="003520B0" w:rsidRDefault="00D25416" w:rsidP="00D25416">
      <w:pPr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t>……………..………………….……………….</w:t>
      </w:r>
    </w:p>
    <w:p w14:paraId="50EB238E" w14:textId="77777777" w:rsidR="00D25416" w:rsidRPr="003520B0" w:rsidRDefault="00D25416" w:rsidP="00D25416">
      <w:pPr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i/>
          <w:sz w:val="22"/>
          <w:szCs w:val="22"/>
        </w:rPr>
        <w:lastRenderedPageBreak/>
        <w:t>……………..………………………….……….</w:t>
      </w:r>
    </w:p>
    <w:p w14:paraId="15854B1D" w14:textId="77777777" w:rsidR="00D25416" w:rsidRPr="003520B0" w:rsidRDefault="00D25416" w:rsidP="00D25416">
      <w:pPr>
        <w:rPr>
          <w:rFonts w:asciiTheme="minorHAnsi" w:hAnsiTheme="minorHAnsi" w:cstheme="minorHAnsi"/>
          <w:i/>
          <w:sz w:val="22"/>
          <w:szCs w:val="22"/>
        </w:rPr>
      </w:pPr>
    </w:p>
    <w:p w14:paraId="359F6131" w14:textId="77777777" w:rsidR="00D25416" w:rsidRPr="003520B0" w:rsidRDefault="00D25416" w:rsidP="00D25416">
      <w:pPr>
        <w:rPr>
          <w:rFonts w:asciiTheme="minorHAnsi" w:hAnsiTheme="minorHAnsi" w:cstheme="minorHAnsi"/>
          <w:i/>
          <w:sz w:val="22"/>
          <w:szCs w:val="22"/>
        </w:rPr>
      </w:pPr>
    </w:p>
    <w:p w14:paraId="3E605D7B" w14:textId="1A8357C1" w:rsidR="00D25416" w:rsidRPr="003520B0" w:rsidRDefault="00D25416" w:rsidP="00D25416">
      <w:pPr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520B0">
        <w:rPr>
          <w:rFonts w:asciiTheme="minorHAnsi" w:hAnsiTheme="minorHAnsi" w:cstheme="minorHAnsi"/>
          <w:sz w:val="22"/>
          <w:szCs w:val="22"/>
        </w:rPr>
        <w:tab/>
      </w:r>
      <w:r w:rsidRPr="003520B0">
        <w:rPr>
          <w:rFonts w:asciiTheme="minorHAnsi" w:hAnsiTheme="minorHAnsi" w:cstheme="minorHAnsi"/>
          <w:sz w:val="22"/>
          <w:szCs w:val="22"/>
        </w:rPr>
        <w:tab/>
      </w:r>
      <w:r w:rsidR="003667AD" w:rsidRPr="003520B0">
        <w:rPr>
          <w:rFonts w:asciiTheme="minorHAnsi" w:hAnsiTheme="minorHAnsi" w:cstheme="minorHAnsi"/>
          <w:sz w:val="22"/>
          <w:szCs w:val="22"/>
        </w:rPr>
        <w:tab/>
        <w:t>……………………</w:t>
      </w:r>
      <w:r w:rsidRPr="003520B0">
        <w:rPr>
          <w:rFonts w:asciiTheme="minorHAnsi" w:hAnsiTheme="minorHAnsi" w:cstheme="minorHAnsi"/>
          <w:sz w:val="22"/>
          <w:szCs w:val="22"/>
        </w:rPr>
        <w:t>…….………..………………………………………...</w:t>
      </w:r>
    </w:p>
    <w:p w14:paraId="11EF18DE" w14:textId="4B665E16" w:rsidR="00D25416" w:rsidRDefault="00D25416" w:rsidP="00D25416">
      <w:pPr>
        <w:rPr>
          <w:rFonts w:asciiTheme="minorHAnsi" w:hAnsiTheme="minorHAnsi" w:cstheme="minorHAnsi"/>
          <w:sz w:val="22"/>
          <w:szCs w:val="22"/>
        </w:rPr>
      </w:pPr>
      <w:r w:rsidRPr="003520B0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3520B0">
        <w:rPr>
          <w:rFonts w:asciiTheme="minorHAnsi" w:hAnsiTheme="minorHAnsi" w:cstheme="minorHAnsi"/>
          <w:sz w:val="22"/>
          <w:szCs w:val="22"/>
        </w:rPr>
        <w:tab/>
      </w:r>
      <w:r w:rsidRPr="003520B0">
        <w:rPr>
          <w:rFonts w:asciiTheme="minorHAnsi" w:hAnsiTheme="minorHAnsi" w:cstheme="minorHAnsi"/>
          <w:sz w:val="22"/>
          <w:szCs w:val="22"/>
        </w:rPr>
        <w:tab/>
      </w:r>
      <w:r w:rsidRPr="003520B0">
        <w:rPr>
          <w:rFonts w:asciiTheme="minorHAnsi" w:hAnsiTheme="minorHAnsi" w:cstheme="minorHAnsi"/>
          <w:sz w:val="22"/>
          <w:szCs w:val="22"/>
        </w:rPr>
        <w:tab/>
        <w:t xml:space="preserve">wymagany podpisy zgodny z postanowieniami SWZ </w:t>
      </w:r>
    </w:p>
    <w:sectPr w:rsidR="00D25416" w:rsidSect="00BD3CF5">
      <w:footerReference w:type="even" r:id="rId7"/>
      <w:footerReference w:type="default" r:id="rId8"/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9C11" w14:textId="77777777" w:rsidR="00B136BF" w:rsidRDefault="00B136BF" w:rsidP="00F56B0A">
      <w:r>
        <w:separator/>
      </w:r>
    </w:p>
  </w:endnote>
  <w:endnote w:type="continuationSeparator" w:id="0">
    <w:p w14:paraId="332526E6" w14:textId="77777777" w:rsidR="00B136BF" w:rsidRDefault="00B136BF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89D7" w14:textId="77777777"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5CD81" w14:textId="77777777"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54F5" w14:textId="77777777"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E3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0DF0137" w14:textId="77777777"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92BE" w14:textId="77777777" w:rsidR="00B136BF" w:rsidRDefault="00B136BF" w:rsidP="00F56B0A">
      <w:r>
        <w:separator/>
      </w:r>
    </w:p>
  </w:footnote>
  <w:footnote w:type="continuationSeparator" w:id="0">
    <w:p w14:paraId="06A13C18" w14:textId="77777777" w:rsidR="00B136BF" w:rsidRDefault="00B136BF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DC2D55"/>
    <w:multiLevelType w:val="multilevel"/>
    <w:tmpl w:val="03DC2D5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C44E2"/>
    <w:multiLevelType w:val="hybridMultilevel"/>
    <w:tmpl w:val="CBD8C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5539"/>
    <w:multiLevelType w:val="hybridMultilevel"/>
    <w:tmpl w:val="0E2CFF3E"/>
    <w:lvl w:ilvl="0" w:tplc="A3D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72D"/>
    <w:multiLevelType w:val="hybridMultilevel"/>
    <w:tmpl w:val="868E548C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F1E7B"/>
    <w:multiLevelType w:val="hybridMultilevel"/>
    <w:tmpl w:val="1E32BC0A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2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C51498"/>
    <w:multiLevelType w:val="hybridMultilevel"/>
    <w:tmpl w:val="62AE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513"/>
    <w:multiLevelType w:val="multilevel"/>
    <w:tmpl w:val="6A68651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24"/>
    <w:rsid w:val="00000A62"/>
    <w:rsid w:val="0001637A"/>
    <w:rsid w:val="00017E4A"/>
    <w:rsid w:val="000203E0"/>
    <w:rsid w:val="0002570F"/>
    <w:rsid w:val="00025ECD"/>
    <w:rsid w:val="000276AF"/>
    <w:rsid w:val="0003450A"/>
    <w:rsid w:val="000358A4"/>
    <w:rsid w:val="00036713"/>
    <w:rsid w:val="00040F42"/>
    <w:rsid w:val="00042CEB"/>
    <w:rsid w:val="00045F89"/>
    <w:rsid w:val="0004747F"/>
    <w:rsid w:val="000505D6"/>
    <w:rsid w:val="000520D5"/>
    <w:rsid w:val="00056715"/>
    <w:rsid w:val="00057CA6"/>
    <w:rsid w:val="00062A45"/>
    <w:rsid w:val="00066004"/>
    <w:rsid w:val="000749F9"/>
    <w:rsid w:val="00076018"/>
    <w:rsid w:val="00084B35"/>
    <w:rsid w:val="00087572"/>
    <w:rsid w:val="00097EDA"/>
    <w:rsid w:val="000A34FF"/>
    <w:rsid w:val="000A40FC"/>
    <w:rsid w:val="000A6C24"/>
    <w:rsid w:val="000A73B0"/>
    <w:rsid w:val="000B6A6E"/>
    <w:rsid w:val="000C0B87"/>
    <w:rsid w:val="000C7F44"/>
    <w:rsid w:val="000D20ED"/>
    <w:rsid w:val="000D341C"/>
    <w:rsid w:val="000D3AFC"/>
    <w:rsid w:val="000E5D81"/>
    <w:rsid w:val="000F0A4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764"/>
    <w:rsid w:val="00114B4F"/>
    <w:rsid w:val="00117AEF"/>
    <w:rsid w:val="00120033"/>
    <w:rsid w:val="001334BB"/>
    <w:rsid w:val="00133E8D"/>
    <w:rsid w:val="00135C50"/>
    <w:rsid w:val="001377FD"/>
    <w:rsid w:val="00142CF3"/>
    <w:rsid w:val="001445A9"/>
    <w:rsid w:val="00153447"/>
    <w:rsid w:val="0015372F"/>
    <w:rsid w:val="0015384C"/>
    <w:rsid w:val="00155549"/>
    <w:rsid w:val="00165C3D"/>
    <w:rsid w:val="00165E7B"/>
    <w:rsid w:val="00166070"/>
    <w:rsid w:val="00174564"/>
    <w:rsid w:val="0017493E"/>
    <w:rsid w:val="001754F5"/>
    <w:rsid w:val="00197ABC"/>
    <w:rsid w:val="00197C93"/>
    <w:rsid w:val="001A032A"/>
    <w:rsid w:val="001A325A"/>
    <w:rsid w:val="001A51C9"/>
    <w:rsid w:val="001A6244"/>
    <w:rsid w:val="001B19A3"/>
    <w:rsid w:val="001B1FC5"/>
    <w:rsid w:val="001B5D0B"/>
    <w:rsid w:val="001C670E"/>
    <w:rsid w:val="001C6C11"/>
    <w:rsid w:val="001D17AB"/>
    <w:rsid w:val="001D523C"/>
    <w:rsid w:val="001E411E"/>
    <w:rsid w:val="001F2C89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33882"/>
    <w:rsid w:val="0023465B"/>
    <w:rsid w:val="00235194"/>
    <w:rsid w:val="00236B24"/>
    <w:rsid w:val="00241876"/>
    <w:rsid w:val="0024417C"/>
    <w:rsid w:val="00245CCB"/>
    <w:rsid w:val="00246563"/>
    <w:rsid w:val="0025153B"/>
    <w:rsid w:val="002520D5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27D"/>
    <w:rsid w:val="00281A31"/>
    <w:rsid w:val="002822B0"/>
    <w:rsid w:val="0028527F"/>
    <w:rsid w:val="0028627A"/>
    <w:rsid w:val="00286623"/>
    <w:rsid w:val="002912F8"/>
    <w:rsid w:val="00291606"/>
    <w:rsid w:val="002926AF"/>
    <w:rsid w:val="002A1E3D"/>
    <w:rsid w:val="002A2B62"/>
    <w:rsid w:val="002A2BA3"/>
    <w:rsid w:val="002A62DC"/>
    <w:rsid w:val="002A6316"/>
    <w:rsid w:val="002B20CC"/>
    <w:rsid w:val="002B3F2F"/>
    <w:rsid w:val="002B4AC0"/>
    <w:rsid w:val="002B7CBE"/>
    <w:rsid w:val="002C05F3"/>
    <w:rsid w:val="002C0909"/>
    <w:rsid w:val="002D0D07"/>
    <w:rsid w:val="002D5AFF"/>
    <w:rsid w:val="002E2362"/>
    <w:rsid w:val="002E38CC"/>
    <w:rsid w:val="002F35F4"/>
    <w:rsid w:val="002F5B9A"/>
    <w:rsid w:val="00304B88"/>
    <w:rsid w:val="00310B78"/>
    <w:rsid w:val="00310B94"/>
    <w:rsid w:val="00311FCC"/>
    <w:rsid w:val="003126DB"/>
    <w:rsid w:val="00314A08"/>
    <w:rsid w:val="00316C42"/>
    <w:rsid w:val="00332605"/>
    <w:rsid w:val="00337708"/>
    <w:rsid w:val="003378B7"/>
    <w:rsid w:val="00337DF3"/>
    <w:rsid w:val="0034107F"/>
    <w:rsid w:val="0034225B"/>
    <w:rsid w:val="003445BD"/>
    <w:rsid w:val="00346AAE"/>
    <w:rsid w:val="003519FE"/>
    <w:rsid w:val="003520B0"/>
    <w:rsid w:val="00354A57"/>
    <w:rsid w:val="003559F1"/>
    <w:rsid w:val="003560AA"/>
    <w:rsid w:val="00356139"/>
    <w:rsid w:val="00357B89"/>
    <w:rsid w:val="00357DD8"/>
    <w:rsid w:val="0036542B"/>
    <w:rsid w:val="003667AD"/>
    <w:rsid w:val="003735DA"/>
    <w:rsid w:val="00373C52"/>
    <w:rsid w:val="00374F81"/>
    <w:rsid w:val="00375DC5"/>
    <w:rsid w:val="00375F03"/>
    <w:rsid w:val="0038182A"/>
    <w:rsid w:val="00381CD0"/>
    <w:rsid w:val="0038636E"/>
    <w:rsid w:val="00394D60"/>
    <w:rsid w:val="003A32F3"/>
    <w:rsid w:val="003B29FD"/>
    <w:rsid w:val="003B5C85"/>
    <w:rsid w:val="003B607A"/>
    <w:rsid w:val="003C0431"/>
    <w:rsid w:val="003C6C80"/>
    <w:rsid w:val="003C6FFA"/>
    <w:rsid w:val="003D20EC"/>
    <w:rsid w:val="003D7C52"/>
    <w:rsid w:val="003E0C12"/>
    <w:rsid w:val="003E5146"/>
    <w:rsid w:val="003F2303"/>
    <w:rsid w:val="003F3733"/>
    <w:rsid w:val="003F7DCF"/>
    <w:rsid w:val="00404023"/>
    <w:rsid w:val="0041282C"/>
    <w:rsid w:val="00415B99"/>
    <w:rsid w:val="004209C0"/>
    <w:rsid w:val="00425BF2"/>
    <w:rsid w:val="00431A12"/>
    <w:rsid w:val="004326A3"/>
    <w:rsid w:val="004328EF"/>
    <w:rsid w:val="00434B06"/>
    <w:rsid w:val="0043500C"/>
    <w:rsid w:val="00443CE4"/>
    <w:rsid w:val="004447C6"/>
    <w:rsid w:val="00447E66"/>
    <w:rsid w:val="0045267F"/>
    <w:rsid w:val="004529DF"/>
    <w:rsid w:val="004726FC"/>
    <w:rsid w:val="0047279F"/>
    <w:rsid w:val="00472A13"/>
    <w:rsid w:val="00477361"/>
    <w:rsid w:val="0048720C"/>
    <w:rsid w:val="00494E1B"/>
    <w:rsid w:val="0049580F"/>
    <w:rsid w:val="004A0B09"/>
    <w:rsid w:val="004A0BA4"/>
    <w:rsid w:val="004A2349"/>
    <w:rsid w:val="004A2C96"/>
    <w:rsid w:val="004A4225"/>
    <w:rsid w:val="004A5959"/>
    <w:rsid w:val="004C2430"/>
    <w:rsid w:val="004C59B7"/>
    <w:rsid w:val="004D2127"/>
    <w:rsid w:val="004D4EB9"/>
    <w:rsid w:val="004E5238"/>
    <w:rsid w:val="004F617D"/>
    <w:rsid w:val="00505869"/>
    <w:rsid w:val="00506FC1"/>
    <w:rsid w:val="0051007F"/>
    <w:rsid w:val="005131E4"/>
    <w:rsid w:val="00514BB2"/>
    <w:rsid w:val="005212AA"/>
    <w:rsid w:val="005229AB"/>
    <w:rsid w:val="00522C2A"/>
    <w:rsid w:val="00522F1C"/>
    <w:rsid w:val="00523A2F"/>
    <w:rsid w:val="00526E4B"/>
    <w:rsid w:val="00535900"/>
    <w:rsid w:val="00540B42"/>
    <w:rsid w:val="00544E6D"/>
    <w:rsid w:val="005471C8"/>
    <w:rsid w:val="00552DA8"/>
    <w:rsid w:val="00562B5D"/>
    <w:rsid w:val="00562F9F"/>
    <w:rsid w:val="005646E0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3505"/>
    <w:rsid w:val="005A05D2"/>
    <w:rsid w:val="005A323D"/>
    <w:rsid w:val="005A4157"/>
    <w:rsid w:val="005B172E"/>
    <w:rsid w:val="005B219D"/>
    <w:rsid w:val="005C39CE"/>
    <w:rsid w:val="005C3B2C"/>
    <w:rsid w:val="005D1292"/>
    <w:rsid w:val="005D1C8C"/>
    <w:rsid w:val="005D42F1"/>
    <w:rsid w:val="005D7A49"/>
    <w:rsid w:val="005E1B4A"/>
    <w:rsid w:val="005F4B0A"/>
    <w:rsid w:val="00604BD9"/>
    <w:rsid w:val="0061268A"/>
    <w:rsid w:val="00614146"/>
    <w:rsid w:val="00617D20"/>
    <w:rsid w:val="00625226"/>
    <w:rsid w:val="00625706"/>
    <w:rsid w:val="006257F8"/>
    <w:rsid w:val="00625F9D"/>
    <w:rsid w:val="006316C5"/>
    <w:rsid w:val="006413CB"/>
    <w:rsid w:val="006423B3"/>
    <w:rsid w:val="0064274F"/>
    <w:rsid w:val="00644C8D"/>
    <w:rsid w:val="00650027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97EBE"/>
    <w:rsid w:val="006A1B16"/>
    <w:rsid w:val="006A3A25"/>
    <w:rsid w:val="006A7A72"/>
    <w:rsid w:val="006C02F7"/>
    <w:rsid w:val="006C04F7"/>
    <w:rsid w:val="006C082B"/>
    <w:rsid w:val="006D04AF"/>
    <w:rsid w:val="006E384B"/>
    <w:rsid w:val="006E3AF4"/>
    <w:rsid w:val="006F5ABF"/>
    <w:rsid w:val="00702E54"/>
    <w:rsid w:val="00703A99"/>
    <w:rsid w:val="00706241"/>
    <w:rsid w:val="00710FCD"/>
    <w:rsid w:val="00716F8F"/>
    <w:rsid w:val="00716FCB"/>
    <w:rsid w:val="0071760E"/>
    <w:rsid w:val="007177C2"/>
    <w:rsid w:val="00721B1C"/>
    <w:rsid w:val="007222C5"/>
    <w:rsid w:val="00722522"/>
    <w:rsid w:val="00724425"/>
    <w:rsid w:val="00731322"/>
    <w:rsid w:val="00732EEB"/>
    <w:rsid w:val="00742857"/>
    <w:rsid w:val="007458ED"/>
    <w:rsid w:val="0075557E"/>
    <w:rsid w:val="00760237"/>
    <w:rsid w:val="007617C6"/>
    <w:rsid w:val="00762996"/>
    <w:rsid w:val="00765AD8"/>
    <w:rsid w:val="00767C00"/>
    <w:rsid w:val="00777B72"/>
    <w:rsid w:val="0078666A"/>
    <w:rsid w:val="00794377"/>
    <w:rsid w:val="0079761B"/>
    <w:rsid w:val="007A2EBC"/>
    <w:rsid w:val="007B744F"/>
    <w:rsid w:val="007C522F"/>
    <w:rsid w:val="007C747C"/>
    <w:rsid w:val="007C7BEE"/>
    <w:rsid w:val="007D19FC"/>
    <w:rsid w:val="007D78E4"/>
    <w:rsid w:val="007D7DC7"/>
    <w:rsid w:val="007E060D"/>
    <w:rsid w:val="007E6EE4"/>
    <w:rsid w:val="008036AA"/>
    <w:rsid w:val="008161FF"/>
    <w:rsid w:val="00822810"/>
    <w:rsid w:val="00830BFD"/>
    <w:rsid w:val="008528DC"/>
    <w:rsid w:val="0085488D"/>
    <w:rsid w:val="0085796B"/>
    <w:rsid w:val="008622FC"/>
    <w:rsid w:val="008624CF"/>
    <w:rsid w:val="00863758"/>
    <w:rsid w:val="00864093"/>
    <w:rsid w:val="0086443F"/>
    <w:rsid w:val="00865FF9"/>
    <w:rsid w:val="00894DC0"/>
    <w:rsid w:val="008B070A"/>
    <w:rsid w:val="008B331D"/>
    <w:rsid w:val="008B3958"/>
    <w:rsid w:val="008B41C8"/>
    <w:rsid w:val="008B4440"/>
    <w:rsid w:val="008B5DDB"/>
    <w:rsid w:val="008C5B50"/>
    <w:rsid w:val="008D1C61"/>
    <w:rsid w:val="008D3067"/>
    <w:rsid w:val="008D3DA4"/>
    <w:rsid w:val="008D4C28"/>
    <w:rsid w:val="008D4C48"/>
    <w:rsid w:val="008E1763"/>
    <w:rsid w:val="008F21A9"/>
    <w:rsid w:val="008F5B30"/>
    <w:rsid w:val="008F79B4"/>
    <w:rsid w:val="008F7D99"/>
    <w:rsid w:val="0090041B"/>
    <w:rsid w:val="0090129E"/>
    <w:rsid w:val="00911015"/>
    <w:rsid w:val="0091213D"/>
    <w:rsid w:val="00921684"/>
    <w:rsid w:val="00921740"/>
    <w:rsid w:val="00922205"/>
    <w:rsid w:val="0092448D"/>
    <w:rsid w:val="009251F7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52"/>
    <w:rsid w:val="009826B7"/>
    <w:rsid w:val="00982D70"/>
    <w:rsid w:val="009936FD"/>
    <w:rsid w:val="009940E5"/>
    <w:rsid w:val="00997A26"/>
    <w:rsid w:val="009A1DFD"/>
    <w:rsid w:val="009A25E4"/>
    <w:rsid w:val="009A61BC"/>
    <w:rsid w:val="009A67A7"/>
    <w:rsid w:val="009B0018"/>
    <w:rsid w:val="009B5AB0"/>
    <w:rsid w:val="009C222D"/>
    <w:rsid w:val="009E61B9"/>
    <w:rsid w:val="009F4055"/>
    <w:rsid w:val="009F794A"/>
    <w:rsid w:val="00A00212"/>
    <w:rsid w:val="00A0097E"/>
    <w:rsid w:val="00A016A8"/>
    <w:rsid w:val="00A023BE"/>
    <w:rsid w:val="00A04225"/>
    <w:rsid w:val="00A0745A"/>
    <w:rsid w:val="00A13FC1"/>
    <w:rsid w:val="00A22B58"/>
    <w:rsid w:val="00A31CF6"/>
    <w:rsid w:val="00A334B4"/>
    <w:rsid w:val="00A34664"/>
    <w:rsid w:val="00A34BF6"/>
    <w:rsid w:val="00A36A68"/>
    <w:rsid w:val="00A41FA5"/>
    <w:rsid w:val="00A42377"/>
    <w:rsid w:val="00A43415"/>
    <w:rsid w:val="00A43765"/>
    <w:rsid w:val="00A44E58"/>
    <w:rsid w:val="00A4604D"/>
    <w:rsid w:val="00A51EDE"/>
    <w:rsid w:val="00A52CC2"/>
    <w:rsid w:val="00A551F7"/>
    <w:rsid w:val="00A55329"/>
    <w:rsid w:val="00A57638"/>
    <w:rsid w:val="00A62364"/>
    <w:rsid w:val="00A70084"/>
    <w:rsid w:val="00A744E3"/>
    <w:rsid w:val="00A87F55"/>
    <w:rsid w:val="00A9310B"/>
    <w:rsid w:val="00A95184"/>
    <w:rsid w:val="00A96B78"/>
    <w:rsid w:val="00AA04EE"/>
    <w:rsid w:val="00AA31A7"/>
    <w:rsid w:val="00AA38C8"/>
    <w:rsid w:val="00AA4828"/>
    <w:rsid w:val="00AA69AA"/>
    <w:rsid w:val="00AA6F5E"/>
    <w:rsid w:val="00AB2558"/>
    <w:rsid w:val="00AB4977"/>
    <w:rsid w:val="00AB579A"/>
    <w:rsid w:val="00AB5E37"/>
    <w:rsid w:val="00AB74CA"/>
    <w:rsid w:val="00AC1864"/>
    <w:rsid w:val="00AC1D66"/>
    <w:rsid w:val="00AC23DC"/>
    <w:rsid w:val="00AC463B"/>
    <w:rsid w:val="00AD5DA3"/>
    <w:rsid w:val="00AE0690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067B3"/>
    <w:rsid w:val="00B10389"/>
    <w:rsid w:val="00B136BF"/>
    <w:rsid w:val="00B17BF9"/>
    <w:rsid w:val="00B20266"/>
    <w:rsid w:val="00B2425A"/>
    <w:rsid w:val="00B244C4"/>
    <w:rsid w:val="00B30986"/>
    <w:rsid w:val="00B31F1F"/>
    <w:rsid w:val="00B32A42"/>
    <w:rsid w:val="00B32EDE"/>
    <w:rsid w:val="00B37EAE"/>
    <w:rsid w:val="00B42732"/>
    <w:rsid w:val="00B45673"/>
    <w:rsid w:val="00B471BF"/>
    <w:rsid w:val="00B47294"/>
    <w:rsid w:val="00B50FA3"/>
    <w:rsid w:val="00B5232F"/>
    <w:rsid w:val="00B61195"/>
    <w:rsid w:val="00B678F7"/>
    <w:rsid w:val="00B70830"/>
    <w:rsid w:val="00B72BCC"/>
    <w:rsid w:val="00B732AB"/>
    <w:rsid w:val="00B757C0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D3CF5"/>
    <w:rsid w:val="00BE0B4F"/>
    <w:rsid w:val="00BE5F19"/>
    <w:rsid w:val="00BF5D66"/>
    <w:rsid w:val="00C03EF8"/>
    <w:rsid w:val="00C049F9"/>
    <w:rsid w:val="00C061B5"/>
    <w:rsid w:val="00C06660"/>
    <w:rsid w:val="00C1324D"/>
    <w:rsid w:val="00C143B6"/>
    <w:rsid w:val="00C146E3"/>
    <w:rsid w:val="00C17456"/>
    <w:rsid w:val="00C24F3D"/>
    <w:rsid w:val="00C26C24"/>
    <w:rsid w:val="00C30823"/>
    <w:rsid w:val="00C34B13"/>
    <w:rsid w:val="00C41FDE"/>
    <w:rsid w:val="00C5141F"/>
    <w:rsid w:val="00C52510"/>
    <w:rsid w:val="00C628B5"/>
    <w:rsid w:val="00C64E27"/>
    <w:rsid w:val="00C87AF6"/>
    <w:rsid w:val="00C94A8B"/>
    <w:rsid w:val="00C96DF4"/>
    <w:rsid w:val="00C96F70"/>
    <w:rsid w:val="00CA0037"/>
    <w:rsid w:val="00CA1016"/>
    <w:rsid w:val="00CA295F"/>
    <w:rsid w:val="00CA2BEF"/>
    <w:rsid w:val="00CA5EA8"/>
    <w:rsid w:val="00CA6D32"/>
    <w:rsid w:val="00CA7EC8"/>
    <w:rsid w:val="00CB00CB"/>
    <w:rsid w:val="00CB0219"/>
    <w:rsid w:val="00CB2E38"/>
    <w:rsid w:val="00CB6A0C"/>
    <w:rsid w:val="00CC1C89"/>
    <w:rsid w:val="00CC34F8"/>
    <w:rsid w:val="00CC7227"/>
    <w:rsid w:val="00CD6FC2"/>
    <w:rsid w:val="00CD78F9"/>
    <w:rsid w:val="00CE4EF3"/>
    <w:rsid w:val="00CF1A8E"/>
    <w:rsid w:val="00CF4EC5"/>
    <w:rsid w:val="00CF7D49"/>
    <w:rsid w:val="00D0063B"/>
    <w:rsid w:val="00D067FB"/>
    <w:rsid w:val="00D06850"/>
    <w:rsid w:val="00D06E57"/>
    <w:rsid w:val="00D07A70"/>
    <w:rsid w:val="00D108F6"/>
    <w:rsid w:val="00D10C9A"/>
    <w:rsid w:val="00D14F7D"/>
    <w:rsid w:val="00D22471"/>
    <w:rsid w:val="00D24633"/>
    <w:rsid w:val="00D24BB1"/>
    <w:rsid w:val="00D25416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1AEA"/>
    <w:rsid w:val="00D62D48"/>
    <w:rsid w:val="00D62E52"/>
    <w:rsid w:val="00D66952"/>
    <w:rsid w:val="00D7035A"/>
    <w:rsid w:val="00D8172E"/>
    <w:rsid w:val="00D82D86"/>
    <w:rsid w:val="00D832C8"/>
    <w:rsid w:val="00D86057"/>
    <w:rsid w:val="00D906D5"/>
    <w:rsid w:val="00D9297A"/>
    <w:rsid w:val="00DA6B5A"/>
    <w:rsid w:val="00DA785B"/>
    <w:rsid w:val="00DA7E77"/>
    <w:rsid w:val="00DB3289"/>
    <w:rsid w:val="00DC1F76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0692E"/>
    <w:rsid w:val="00E11549"/>
    <w:rsid w:val="00E12E66"/>
    <w:rsid w:val="00E1497E"/>
    <w:rsid w:val="00E1779D"/>
    <w:rsid w:val="00E26A59"/>
    <w:rsid w:val="00E277B6"/>
    <w:rsid w:val="00E3361D"/>
    <w:rsid w:val="00E35992"/>
    <w:rsid w:val="00E36B59"/>
    <w:rsid w:val="00E41BBC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425A"/>
    <w:rsid w:val="00E859C8"/>
    <w:rsid w:val="00E86061"/>
    <w:rsid w:val="00E9368E"/>
    <w:rsid w:val="00EB176F"/>
    <w:rsid w:val="00EB18BF"/>
    <w:rsid w:val="00EB2148"/>
    <w:rsid w:val="00ED0775"/>
    <w:rsid w:val="00ED1105"/>
    <w:rsid w:val="00ED141D"/>
    <w:rsid w:val="00ED387D"/>
    <w:rsid w:val="00ED5C85"/>
    <w:rsid w:val="00ED7B39"/>
    <w:rsid w:val="00EE1D82"/>
    <w:rsid w:val="00F001B8"/>
    <w:rsid w:val="00F00621"/>
    <w:rsid w:val="00F02101"/>
    <w:rsid w:val="00F0461C"/>
    <w:rsid w:val="00F11212"/>
    <w:rsid w:val="00F13724"/>
    <w:rsid w:val="00F1591C"/>
    <w:rsid w:val="00F21AD9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7644B"/>
    <w:rsid w:val="00F8182B"/>
    <w:rsid w:val="00F8290E"/>
    <w:rsid w:val="00F83141"/>
    <w:rsid w:val="00F83C6C"/>
    <w:rsid w:val="00F8787F"/>
    <w:rsid w:val="00F90AF6"/>
    <w:rsid w:val="00F92517"/>
    <w:rsid w:val="00F93D8D"/>
    <w:rsid w:val="00F95872"/>
    <w:rsid w:val="00F96D5E"/>
    <w:rsid w:val="00F97E1C"/>
    <w:rsid w:val="00FA62E9"/>
    <w:rsid w:val="00FB0604"/>
    <w:rsid w:val="00FB1701"/>
    <w:rsid w:val="00FB76AA"/>
    <w:rsid w:val="00FC1062"/>
    <w:rsid w:val="00FC2DB8"/>
    <w:rsid w:val="00FC4E6E"/>
    <w:rsid w:val="00FC6DBF"/>
    <w:rsid w:val="00FD195F"/>
    <w:rsid w:val="00FD1A18"/>
    <w:rsid w:val="00FD357A"/>
    <w:rsid w:val="00FD3977"/>
    <w:rsid w:val="00FD39D9"/>
    <w:rsid w:val="00FE0684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D05E"/>
  <w15:chartTrackingRefBased/>
  <w15:docId w15:val="{9D324BB5-F4BE-4D92-A3DB-323401D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rsid w:val="00062A45"/>
    <w:rPr>
      <w:szCs w:val="20"/>
      <w:lang w:val="x-none" w:eastAsia="x-none"/>
    </w:rPr>
  </w:style>
  <w:style w:type="character" w:styleId="Odwoanieprzypisudolnego">
    <w:name w:val="footnote reference"/>
    <w:semiHidden/>
    <w:rsid w:val="0098265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82652"/>
    <w:pPr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B0219"/>
    <w:rPr>
      <w:rFonts w:ascii="Calibri" w:eastAsia="Calibri" w:hAnsi="Calibri" w:cs="Calibri"/>
      <w:sz w:val="22"/>
      <w:szCs w:val="22"/>
      <w:lang w:val="pl-PL"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9D9"/>
  </w:style>
  <w:style w:type="character" w:customStyle="1" w:styleId="txt">
    <w:name w:val="txt"/>
    <w:basedOn w:val="Domylnaczcionkaakapitu"/>
    <w:rsid w:val="00A62364"/>
  </w:style>
  <w:style w:type="paragraph" w:customStyle="1" w:styleId="Standardpol">
    <w:name w:val="Standard. pol"/>
    <w:basedOn w:val="Normalny"/>
    <w:rsid w:val="001F2C8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uiPriority w:val="34"/>
    <w:qFormat/>
    <w:rsid w:val="00544E6D"/>
    <w:pPr>
      <w:suppressAutoHyphens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zh-CN"/>
    </w:rPr>
  </w:style>
  <w:style w:type="table" w:styleId="Tabela-Siatka">
    <w:name w:val="Table Grid"/>
    <w:basedOn w:val="Standardowy"/>
    <w:uiPriority w:val="59"/>
    <w:rsid w:val="003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Magdalena Kiepura</cp:lastModifiedBy>
  <cp:revision>42</cp:revision>
  <cp:lastPrinted>2021-02-26T08:19:00Z</cp:lastPrinted>
  <dcterms:created xsi:type="dcterms:W3CDTF">2021-06-23T11:30:00Z</dcterms:created>
  <dcterms:modified xsi:type="dcterms:W3CDTF">2021-11-03T17:37:00Z</dcterms:modified>
</cp:coreProperties>
</file>